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49" w:rsidRPr="003A1C49" w:rsidRDefault="003A1C49" w:rsidP="003A1C49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Data, dnia …………………………………………..</w:t>
      </w:r>
    </w:p>
    <w:p w:rsidR="003A1C49" w:rsidRDefault="003A1C49" w:rsidP="003A1C49">
      <w:pPr>
        <w:jc w:val="center"/>
        <w:rPr>
          <w:b/>
          <w:sz w:val="28"/>
          <w:szCs w:val="28"/>
        </w:rPr>
      </w:pPr>
    </w:p>
    <w:p w:rsidR="007D20A6" w:rsidRDefault="003A1C49" w:rsidP="003A1C49">
      <w:pPr>
        <w:jc w:val="center"/>
        <w:rPr>
          <w:b/>
          <w:sz w:val="28"/>
          <w:szCs w:val="28"/>
        </w:rPr>
      </w:pPr>
      <w:r w:rsidRPr="003A1C49">
        <w:rPr>
          <w:b/>
          <w:sz w:val="28"/>
          <w:szCs w:val="28"/>
        </w:rPr>
        <w:t>UMOWA POWIERZENIA ZWIERZĘCIA POD OPIEKĘ</w:t>
      </w:r>
    </w:p>
    <w:p w:rsidR="003A1C49" w:rsidRDefault="003A1C49" w:rsidP="003A1C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Umowa zawarta pomiędzy</w:t>
      </w:r>
      <w:r w:rsidR="00E7670F">
        <w:rPr>
          <w:sz w:val="24"/>
          <w:szCs w:val="24"/>
        </w:rPr>
        <w:t xml:space="preserve"> </w:t>
      </w:r>
      <w:r w:rsidR="00E7670F" w:rsidRPr="00E7670F">
        <w:rPr>
          <w:b/>
          <w:sz w:val="24"/>
          <w:szCs w:val="24"/>
        </w:rPr>
        <w:t>Domowy Hotel dla Zwierząt</w:t>
      </w:r>
    </w:p>
    <w:p w:rsidR="003A1C49" w:rsidRDefault="003A1C49" w:rsidP="003A1C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adresowe</w:t>
      </w:r>
      <w:r w:rsidR="00E7670F">
        <w:rPr>
          <w:sz w:val="24"/>
          <w:szCs w:val="24"/>
        </w:rPr>
        <w:t xml:space="preserve">: Raków 50, 55-093 Kiełczów </w:t>
      </w:r>
    </w:p>
    <w:p w:rsidR="00B65DFA" w:rsidRDefault="003A1C49" w:rsidP="003A1C4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="00E7670F">
        <w:rPr>
          <w:b/>
          <w:sz w:val="24"/>
          <w:szCs w:val="24"/>
        </w:rPr>
        <w:t>Opiekunem</w:t>
      </w:r>
      <w:r>
        <w:rPr>
          <w:b/>
          <w:sz w:val="24"/>
          <w:szCs w:val="24"/>
        </w:rPr>
        <w:t xml:space="preserve"> a</w:t>
      </w:r>
      <w:r w:rsidR="00E7670F">
        <w:rPr>
          <w:b/>
          <w:sz w:val="24"/>
          <w:szCs w:val="24"/>
        </w:rPr>
        <w:t xml:space="preserve"> Właścicielem</w:t>
      </w:r>
      <w:r w:rsidR="00B65DFA">
        <w:rPr>
          <w:b/>
          <w:sz w:val="24"/>
          <w:szCs w:val="24"/>
        </w:rPr>
        <w:t>/Opiekunem</w:t>
      </w:r>
      <w:r w:rsidR="00E7670F">
        <w:rPr>
          <w:b/>
          <w:sz w:val="24"/>
          <w:szCs w:val="24"/>
        </w:rPr>
        <w:t xml:space="preserve"> Zwierzęcia</w:t>
      </w:r>
      <w:r w:rsidR="00B65DFA">
        <w:rPr>
          <w:b/>
          <w:sz w:val="24"/>
          <w:szCs w:val="24"/>
        </w:rPr>
        <w:t>:</w:t>
      </w:r>
      <w:r w:rsidR="00E7670F">
        <w:rPr>
          <w:b/>
          <w:sz w:val="24"/>
          <w:szCs w:val="24"/>
        </w:rPr>
        <w:t xml:space="preserve"> </w:t>
      </w:r>
    </w:p>
    <w:p w:rsidR="003A1C49" w:rsidRPr="00E7670F" w:rsidRDefault="00E7670F" w:rsidP="00AB11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 w:rsidR="00B65DFA">
        <w:rPr>
          <w:sz w:val="24"/>
          <w:szCs w:val="24"/>
        </w:rPr>
        <w:t>nazwisko………………………………………………………………………………………………………………………..</w:t>
      </w:r>
    </w:p>
    <w:p w:rsidR="00E7670F" w:rsidRDefault="00E7670F" w:rsidP="00AB11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Dane adresowe, 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:rsidR="00E7670F" w:rsidRDefault="00E7670F" w:rsidP="00AB11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670F" w:rsidRDefault="00E7670F" w:rsidP="00AB11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Dowód osobisty, seria i nr……………………………………………………………………………………………………….</w:t>
      </w:r>
    </w:p>
    <w:p w:rsidR="00AB55D0" w:rsidRDefault="00AB55D0" w:rsidP="00AB115B">
      <w:pPr>
        <w:spacing w:line="240" w:lineRule="auto"/>
        <w:rPr>
          <w:sz w:val="24"/>
          <w:szCs w:val="24"/>
        </w:rPr>
      </w:pPr>
      <w:r w:rsidRPr="00AB55D0">
        <w:rPr>
          <w:b/>
          <w:sz w:val="24"/>
          <w:szCs w:val="24"/>
        </w:rPr>
        <w:t>Dane adresowe i telefoniczne  dwóch innych osób upoważnionych do odbioru zwierzęcia i kontaktu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670F" w:rsidRDefault="00E7670F" w:rsidP="00E7670F">
      <w:pPr>
        <w:suppressAutoHyphens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§ 1</w:t>
      </w:r>
    </w:p>
    <w:p w:rsidR="00E7670F" w:rsidRDefault="00E7670F" w:rsidP="00E7670F">
      <w:pPr>
        <w:suppressAutoHyphens/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DE1AE3" w:rsidRDefault="00E7670F" w:rsidP="00AB115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9E6DF4">
        <w:rPr>
          <w:sz w:val="24"/>
          <w:szCs w:val="24"/>
        </w:rPr>
        <w:t xml:space="preserve">Właściciel oddaje pod opiekę Zwierzę: pies/kot/ptak/gryzoń/inne </w:t>
      </w:r>
    </w:p>
    <w:p w:rsidR="00DE1AE3" w:rsidRDefault="00DE1AE3" w:rsidP="00AB115B">
      <w:pPr>
        <w:pStyle w:val="Akapitzlist"/>
        <w:suppressAutoHyphens/>
        <w:spacing w:after="0" w:line="240" w:lineRule="auto"/>
        <w:ind w:left="644"/>
        <w:rPr>
          <w:sz w:val="24"/>
          <w:szCs w:val="24"/>
        </w:rPr>
      </w:pPr>
    </w:p>
    <w:p w:rsidR="00E7670F" w:rsidRPr="009E6DF4" w:rsidRDefault="00DE1AE3" w:rsidP="00AB115B">
      <w:pPr>
        <w:pStyle w:val="Akapitzlist"/>
        <w:suppressAutoHyphens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E7670F" w:rsidRPr="009E6DF4">
        <w:rPr>
          <w:sz w:val="24"/>
          <w:szCs w:val="24"/>
        </w:rPr>
        <w:t>…………………………………</w:t>
      </w:r>
      <w:r w:rsidR="009E6DF4" w:rsidRPr="009E6DF4">
        <w:rPr>
          <w:sz w:val="24"/>
          <w:szCs w:val="24"/>
        </w:rPr>
        <w:t>……..</w:t>
      </w:r>
    </w:p>
    <w:p w:rsidR="00E7670F" w:rsidRPr="00E7670F" w:rsidRDefault="00E7670F" w:rsidP="00AB115B">
      <w:pPr>
        <w:suppressAutoHyphens/>
        <w:spacing w:after="0" w:line="240" w:lineRule="auto"/>
        <w:rPr>
          <w:sz w:val="24"/>
          <w:szCs w:val="24"/>
        </w:rPr>
      </w:pPr>
    </w:p>
    <w:p w:rsidR="00E7670F" w:rsidRDefault="00E7670F" w:rsidP="00AB115B">
      <w:pPr>
        <w:spacing w:line="240" w:lineRule="auto"/>
        <w:rPr>
          <w:sz w:val="24"/>
          <w:szCs w:val="24"/>
        </w:rPr>
      </w:pPr>
      <w:r w:rsidRPr="00E7670F">
        <w:rPr>
          <w:sz w:val="24"/>
          <w:szCs w:val="24"/>
        </w:rPr>
        <w:t>O imieniu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7670F" w:rsidRDefault="00E7670F" w:rsidP="00AB11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Numer tatuażu/chip ……………………………………………………………………………………………………………….</w:t>
      </w:r>
    </w:p>
    <w:p w:rsidR="009E6DF4" w:rsidRPr="00754622" w:rsidRDefault="009E6DF4" w:rsidP="003A1C49">
      <w:pPr>
        <w:spacing w:line="360" w:lineRule="auto"/>
        <w:rPr>
          <w:b/>
          <w:sz w:val="24"/>
          <w:szCs w:val="24"/>
        </w:rPr>
      </w:pPr>
      <w:r w:rsidRPr="00754622">
        <w:rPr>
          <w:b/>
          <w:sz w:val="24"/>
          <w:szCs w:val="24"/>
        </w:rPr>
        <w:t>W systemie:</w:t>
      </w:r>
    </w:p>
    <w:p w:rsidR="009E6DF4" w:rsidRDefault="009E6DF4" w:rsidP="003A1C4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6DF4">
        <w:rPr>
          <w:sz w:val="24"/>
          <w:szCs w:val="24"/>
        </w:rPr>
        <w:t>Opieka całodobowa w domu opiekuna</w:t>
      </w:r>
      <w:r>
        <w:rPr>
          <w:sz w:val="24"/>
          <w:szCs w:val="24"/>
        </w:rPr>
        <w:t>/hotel</w:t>
      </w:r>
      <w:r w:rsidR="007079E1">
        <w:rPr>
          <w:sz w:val="24"/>
          <w:szCs w:val="24"/>
        </w:rPr>
        <w:t>u</w:t>
      </w:r>
      <w:r w:rsidRPr="009E6DF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E6DF4">
        <w:rPr>
          <w:sz w:val="24"/>
          <w:szCs w:val="24"/>
        </w:rPr>
        <w:t>a okres</w:t>
      </w:r>
      <w:r>
        <w:rPr>
          <w:sz w:val="24"/>
          <w:szCs w:val="24"/>
        </w:rPr>
        <w:t>:</w:t>
      </w:r>
      <w:r w:rsidRPr="009E6DF4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9E6DF4">
        <w:rPr>
          <w:sz w:val="24"/>
          <w:szCs w:val="24"/>
        </w:rPr>
        <w:t>…………………………………………………………. do ………………………………………………………</w:t>
      </w:r>
      <w:r>
        <w:rPr>
          <w:sz w:val="24"/>
          <w:szCs w:val="24"/>
        </w:rPr>
        <w:t>………</w:t>
      </w:r>
    </w:p>
    <w:p w:rsidR="009E6DF4" w:rsidRPr="009E6DF4" w:rsidRDefault="009E6DF4" w:rsidP="009E6DF4">
      <w:pPr>
        <w:pStyle w:val="Akapitzlist"/>
        <w:numPr>
          <w:ilvl w:val="0"/>
          <w:numId w:val="2"/>
        </w:numPr>
        <w:suppressAutoHyphens/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9E6DF4">
        <w:rPr>
          <w:sz w:val="24"/>
          <w:szCs w:val="24"/>
        </w:rPr>
        <w:t xml:space="preserve">Właściciel oświadcza iż Zwierzę, o którym mowa w </w:t>
      </w:r>
      <w:r w:rsidRPr="009E6DF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§ 1</w:t>
      </w:r>
      <w:r w:rsidR="00707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jest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:</w:t>
      </w:r>
    </w:p>
    <w:p w:rsidR="009E6DF4" w:rsidRDefault="009E6DF4" w:rsidP="009E6DF4">
      <w:pPr>
        <w:pStyle w:val="Akapitzlist"/>
        <w:suppressAutoHyphens/>
        <w:spacing w:after="0"/>
        <w:ind w:left="644"/>
        <w:rPr>
          <w:sz w:val="24"/>
          <w:szCs w:val="24"/>
        </w:rPr>
      </w:pPr>
    </w:p>
    <w:p w:rsidR="009E6DF4" w:rsidRDefault="009E6DF4" w:rsidP="009E6DF4">
      <w:pPr>
        <w:pStyle w:val="Akapitzlist"/>
        <w:numPr>
          <w:ilvl w:val="0"/>
          <w:numId w:val="3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jego własnością</w:t>
      </w:r>
    </w:p>
    <w:p w:rsidR="00AB115B" w:rsidRDefault="00AB115B" w:rsidP="00B65DFA">
      <w:pPr>
        <w:suppressAutoHyphens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65DFA" w:rsidRDefault="00B65DFA" w:rsidP="00B65DFA">
      <w:pPr>
        <w:suppressAutoHyphens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§ 2</w:t>
      </w:r>
    </w:p>
    <w:p w:rsidR="00B65DFA" w:rsidRDefault="00B65DFA" w:rsidP="00AB115B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65DFA" w:rsidRPr="00B65DFA" w:rsidRDefault="00B65DFA" w:rsidP="00AB115B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B65DFA">
        <w:rPr>
          <w:sz w:val="24"/>
          <w:szCs w:val="24"/>
        </w:rPr>
        <w:t>Właściciel/opiekun oświadcza, że oddawane pod opiekę hotelu/</w:t>
      </w:r>
      <w:proofErr w:type="spellStart"/>
      <w:r w:rsidRPr="00B65DFA">
        <w:rPr>
          <w:sz w:val="24"/>
          <w:szCs w:val="24"/>
        </w:rPr>
        <w:t>petsittera</w:t>
      </w:r>
      <w:proofErr w:type="spellEnd"/>
      <w:r w:rsidRPr="00B65DFA">
        <w:rPr>
          <w:sz w:val="24"/>
          <w:szCs w:val="24"/>
        </w:rPr>
        <w:t xml:space="preserve"> Zwierzę</w:t>
      </w:r>
      <w:r w:rsidR="007B7925">
        <w:rPr>
          <w:sz w:val="24"/>
          <w:szCs w:val="24"/>
        </w:rPr>
        <w:t>:</w:t>
      </w:r>
    </w:p>
    <w:p w:rsidR="00B65DFA" w:rsidRPr="00B65DFA" w:rsidRDefault="00B65DFA" w:rsidP="00AB115B">
      <w:pPr>
        <w:pStyle w:val="Akapitzlist"/>
        <w:suppressAutoHyphens/>
        <w:spacing w:after="0" w:line="240" w:lineRule="auto"/>
        <w:rPr>
          <w:sz w:val="24"/>
          <w:szCs w:val="24"/>
        </w:rPr>
      </w:pPr>
    </w:p>
    <w:p w:rsidR="00B65DFA" w:rsidRDefault="00B65DFA" w:rsidP="00AB115B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 w:rsidRPr="00B65DFA">
        <w:rPr>
          <w:sz w:val="24"/>
          <w:szCs w:val="24"/>
        </w:rPr>
        <w:lastRenderedPageBreak/>
        <w:t>Posiada aktualne szczepienia……………………………………………………</w:t>
      </w:r>
      <w:r>
        <w:rPr>
          <w:sz w:val="24"/>
          <w:szCs w:val="24"/>
        </w:rPr>
        <w:t>…………………………</w:t>
      </w:r>
    </w:p>
    <w:p w:rsidR="00B65DFA" w:rsidRPr="00B65DFA" w:rsidRDefault="00B65DFA" w:rsidP="00AB115B">
      <w:pPr>
        <w:pStyle w:val="Akapitzlist"/>
        <w:suppressAutoHyphens/>
        <w:spacing w:after="0" w:line="240" w:lineRule="auto"/>
        <w:ind w:left="1080"/>
        <w:rPr>
          <w:sz w:val="24"/>
          <w:szCs w:val="24"/>
        </w:rPr>
      </w:pPr>
    </w:p>
    <w:p w:rsidR="00B65DFA" w:rsidRDefault="00B65DFA" w:rsidP="00AB115B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Zostało zabezpieczone przeciwko pchłom i kleszczom…………………………………………</w:t>
      </w:r>
    </w:p>
    <w:p w:rsidR="00B65DFA" w:rsidRPr="00B65DFA" w:rsidRDefault="00B65DFA" w:rsidP="00AB115B">
      <w:pPr>
        <w:pStyle w:val="Akapitzlist"/>
        <w:spacing w:line="240" w:lineRule="auto"/>
        <w:rPr>
          <w:sz w:val="24"/>
          <w:szCs w:val="24"/>
        </w:rPr>
      </w:pPr>
    </w:p>
    <w:p w:rsidR="00B65DFA" w:rsidRDefault="00B65DFA" w:rsidP="00AB115B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Zostało odrobaczone…………………………………………………………………………………………….</w:t>
      </w:r>
    </w:p>
    <w:p w:rsidR="00B65DFA" w:rsidRPr="00B65DFA" w:rsidRDefault="00B65DFA" w:rsidP="00AB115B">
      <w:pPr>
        <w:pStyle w:val="Akapitzlist"/>
        <w:spacing w:line="240" w:lineRule="auto"/>
        <w:rPr>
          <w:sz w:val="24"/>
          <w:szCs w:val="24"/>
        </w:rPr>
      </w:pPr>
    </w:p>
    <w:p w:rsidR="00B65DFA" w:rsidRDefault="00B65DFA" w:rsidP="00AB115B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 jest chore na żadną chorobę zakaźną …………………………………………………………….</w:t>
      </w:r>
    </w:p>
    <w:p w:rsidR="007B7925" w:rsidRPr="007B7925" w:rsidRDefault="007B7925" w:rsidP="00AB115B">
      <w:pPr>
        <w:pStyle w:val="Akapitzlist"/>
        <w:spacing w:line="240" w:lineRule="auto"/>
        <w:rPr>
          <w:sz w:val="24"/>
          <w:szCs w:val="24"/>
        </w:rPr>
      </w:pPr>
    </w:p>
    <w:p w:rsidR="007B7925" w:rsidRDefault="007079E1" w:rsidP="007B7925">
      <w:pPr>
        <w:pStyle w:val="Akapitzlist"/>
        <w:numPr>
          <w:ilvl w:val="0"/>
          <w:numId w:val="4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Powierzający oświadcza, ż</w:t>
      </w:r>
      <w:r w:rsidR="007B7925">
        <w:rPr>
          <w:sz w:val="24"/>
          <w:szCs w:val="24"/>
        </w:rPr>
        <w:t>e oddawane pod opiekę Zwierzę jest :</w:t>
      </w:r>
    </w:p>
    <w:p w:rsidR="007B7925" w:rsidRDefault="007B7925" w:rsidP="007B7925">
      <w:pPr>
        <w:pStyle w:val="Akapitzlist"/>
        <w:suppressAutoHyphens/>
        <w:spacing w:after="0"/>
        <w:rPr>
          <w:sz w:val="24"/>
          <w:szCs w:val="24"/>
        </w:rPr>
      </w:pPr>
    </w:p>
    <w:p w:rsidR="007B7925" w:rsidRDefault="007B7925" w:rsidP="007B7925">
      <w:pPr>
        <w:pStyle w:val="Akapitzlist"/>
        <w:numPr>
          <w:ilvl w:val="0"/>
          <w:numId w:val="6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Chore na………………………………………………………………………………………………………………..</w:t>
      </w:r>
    </w:p>
    <w:p w:rsidR="007B7925" w:rsidRDefault="007B7925" w:rsidP="007B7925">
      <w:pPr>
        <w:pStyle w:val="Akapitzlist"/>
        <w:suppressAutoHyphens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I według wskazań lekarza weterynarii należy: ……………………………………………………….</w:t>
      </w:r>
    </w:p>
    <w:p w:rsidR="007B7925" w:rsidRDefault="007B7925" w:rsidP="007B7925">
      <w:pPr>
        <w:pStyle w:val="Akapitzlist"/>
        <w:suppressAutoHyphens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925" w:rsidRDefault="007B7925" w:rsidP="007B7925">
      <w:pPr>
        <w:suppressAutoHyphens/>
        <w:spacing w:after="0"/>
        <w:rPr>
          <w:sz w:val="24"/>
          <w:szCs w:val="24"/>
        </w:rPr>
      </w:pPr>
    </w:p>
    <w:p w:rsidR="009E6DF4" w:rsidRDefault="007B7925" w:rsidP="007B7925">
      <w:pPr>
        <w:pStyle w:val="Akapitzlist"/>
        <w:numPr>
          <w:ilvl w:val="0"/>
          <w:numId w:val="4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Właściciel oświadcza, że lekarzem weterynarii, prowadzącym Zwierzę jest (proszę podać pełne dane kontaktowe wraz z nr. Tel):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CCA" w:rsidRDefault="007B7925" w:rsidP="007B792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sz w:val="24"/>
          <w:szCs w:val="24"/>
        </w:rPr>
      </w:pPr>
      <w:r w:rsidRPr="007B7925">
        <w:rPr>
          <w:sz w:val="24"/>
          <w:szCs w:val="24"/>
        </w:rPr>
        <w:t>Właściciel upoważnia Opiekuna do korzystania z usług prowadzącego lekarza weterynarii (wskazanego przez właściciela) lub lekarza weterynarii, z którym Opiekun współpracuje, gdy zwierzę przejawia oznaki choroby</w:t>
      </w:r>
      <w:r>
        <w:rPr>
          <w:sz w:val="24"/>
          <w:szCs w:val="24"/>
        </w:rPr>
        <w:t xml:space="preserve"> lub wymaga interwencji weterynaryjnej</w:t>
      </w:r>
      <w:r w:rsidRPr="007B7925">
        <w:rPr>
          <w:sz w:val="24"/>
          <w:szCs w:val="24"/>
        </w:rPr>
        <w:t xml:space="preserve">. Opiekun zobowiązuje się wcześniej poinformować Właściciela, jeśli </w:t>
      </w:r>
      <w:r w:rsidR="00A33CCA">
        <w:rPr>
          <w:sz w:val="24"/>
          <w:szCs w:val="24"/>
        </w:rPr>
        <w:t>taki kontakt nie będzie możliwy, w</w:t>
      </w:r>
      <w:r w:rsidRPr="007B7925">
        <w:rPr>
          <w:sz w:val="24"/>
          <w:szCs w:val="24"/>
        </w:rPr>
        <w:t>łaściciel wyraża z</w:t>
      </w:r>
      <w:r w:rsidR="007079E1">
        <w:rPr>
          <w:sz w:val="24"/>
          <w:szCs w:val="24"/>
        </w:rPr>
        <w:t>godę na podjęcie decyzji przez o</w:t>
      </w:r>
      <w:r w:rsidRPr="007B7925">
        <w:rPr>
          <w:sz w:val="24"/>
          <w:szCs w:val="24"/>
        </w:rPr>
        <w:t>piekuna</w:t>
      </w:r>
      <w:r w:rsidR="00A33CCA">
        <w:rPr>
          <w:sz w:val="24"/>
          <w:szCs w:val="24"/>
        </w:rPr>
        <w:t xml:space="preserve"> o konieczności takiej wizyty.</w:t>
      </w:r>
    </w:p>
    <w:p w:rsidR="00A33CCA" w:rsidRDefault="00A33CCA" w:rsidP="00A33CCA">
      <w:pPr>
        <w:pStyle w:val="Akapitzlist"/>
        <w:numPr>
          <w:ilvl w:val="0"/>
          <w:numId w:val="4"/>
        </w:numPr>
        <w:suppressAutoHyphens/>
        <w:spacing w:after="0"/>
        <w:jc w:val="both"/>
        <w:rPr>
          <w:sz w:val="24"/>
          <w:szCs w:val="24"/>
        </w:rPr>
      </w:pPr>
      <w:r w:rsidRPr="00A33CCA">
        <w:rPr>
          <w:sz w:val="24"/>
          <w:szCs w:val="24"/>
        </w:rPr>
        <w:t xml:space="preserve"> Właściciel zobowiązuje się pokryć koszty leczenia weterynaryjnego swojego zwi</w:t>
      </w:r>
      <w:r>
        <w:rPr>
          <w:sz w:val="24"/>
          <w:szCs w:val="24"/>
        </w:rPr>
        <w:t>erzęcia, które poniósł Opiekun.</w:t>
      </w:r>
    </w:p>
    <w:p w:rsidR="00A33CCA" w:rsidRPr="00A33CCA" w:rsidRDefault="00A33CCA" w:rsidP="00A33CCA">
      <w:pPr>
        <w:pStyle w:val="Akapitzlist"/>
        <w:numPr>
          <w:ilvl w:val="0"/>
          <w:numId w:val="4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3CCA">
        <w:rPr>
          <w:sz w:val="24"/>
          <w:szCs w:val="24"/>
        </w:rPr>
        <w:t>Właściciel zobowiązuje się pokryć ewentualne koszty związane z wyrządzonymi przez zwierzę szkodami, pomimo stosowania przez Opiekuna odpowiednich środków ostrożności ustalonych wcześniej z Właścicielem.</w:t>
      </w:r>
    </w:p>
    <w:p w:rsidR="00A33CCA" w:rsidRDefault="00A33CCA" w:rsidP="00A33CCA">
      <w:pPr>
        <w:pStyle w:val="Akapitzlist"/>
        <w:numPr>
          <w:ilvl w:val="0"/>
          <w:numId w:val="4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okres pobytu w hotelu/ u opiekuna</w:t>
      </w:r>
      <w:r w:rsidR="007079E1">
        <w:rPr>
          <w:sz w:val="24"/>
          <w:szCs w:val="24"/>
        </w:rPr>
        <w:t>/ w świetlicy</w:t>
      </w:r>
      <w:r>
        <w:rPr>
          <w:sz w:val="24"/>
          <w:szCs w:val="24"/>
        </w:rPr>
        <w:t xml:space="preserve"> właściciel pozostawia do dyspozycji:</w:t>
      </w:r>
    </w:p>
    <w:p w:rsidR="00A33CCA" w:rsidRDefault="00A33CCA" w:rsidP="00A33CCA">
      <w:pPr>
        <w:pStyle w:val="Akapitzlist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Książeczkę zdrowia</w:t>
      </w:r>
    </w:p>
    <w:p w:rsidR="00A33CCA" w:rsidRDefault="00A33CCA" w:rsidP="00A33CCA">
      <w:pPr>
        <w:pStyle w:val="Akapitzlist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Obrożę lub szelki i smycz</w:t>
      </w:r>
    </w:p>
    <w:p w:rsidR="00A33CCA" w:rsidRDefault="00A33CCA" w:rsidP="00A33CCA">
      <w:pPr>
        <w:pStyle w:val="Akapitzlist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 (legowisko, miski, zabawki, karmę, lekarstwa itp.)</w:t>
      </w:r>
    </w:p>
    <w:p w:rsidR="00A33CCA" w:rsidRPr="00A33CCA" w:rsidRDefault="00A33CCA" w:rsidP="00A33CCA">
      <w:pPr>
        <w:pStyle w:val="Akapitzlist"/>
        <w:suppressAutoHyphens/>
        <w:spacing w:after="0"/>
        <w:jc w:val="both"/>
        <w:rPr>
          <w:sz w:val="24"/>
          <w:szCs w:val="24"/>
        </w:rPr>
      </w:pPr>
    </w:p>
    <w:p w:rsidR="00A33CCA" w:rsidRDefault="00A33CCA" w:rsidP="00A33CCA">
      <w:pPr>
        <w:pStyle w:val="Akapitzlist"/>
        <w:suppressAutoHyphens/>
        <w:spacing w:after="0"/>
        <w:jc w:val="both"/>
        <w:rPr>
          <w:sz w:val="24"/>
          <w:szCs w:val="24"/>
        </w:rPr>
      </w:pPr>
    </w:p>
    <w:p w:rsidR="00AA58BE" w:rsidRDefault="00AA58BE" w:rsidP="00AA58BE">
      <w:pPr>
        <w:suppressAutoHyphens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§ 3</w:t>
      </w:r>
    </w:p>
    <w:p w:rsidR="00AA58BE" w:rsidRDefault="00AA58BE" w:rsidP="00AA58BE">
      <w:pPr>
        <w:suppressAutoHyphens/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AA58BE" w:rsidRPr="00031D09" w:rsidRDefault="00AA58BE" w:rsidP="00AA58BE">
      <w:pPr>
        <w:pStyle w:val="Akapitzlist"/>
        <w:numPr>
          <w:ilvl w:val="0"/>
          <w:numId w:val="9"/>
        </w:numPr>
        <w:suppressAutoHyphens/>
        <w:spacing w:after="0"/>
        <w:rPr>
          <w:sz w:val="24"/>
          <w:szCs w:val="24"/>
        </w:rPr>
      </w:pPr>
      <w:r w:rsidRPr="00031D09">
        <w:rPr>
          <w:sz w:val="24"/>
          <w:szCs w:val="24"/>
        </w:rPr>
        <w:t>Płatność za usługę odbywa się z góry według wcześniej ustalonej kwoty zgodnej z  cennikiem</w:t>
      </w:r>
      <w:r w:rsidR="001C0F88">
        <w:rPr>
          <w:sz w:val="24"/>
          <w:szCs w:val="24"/>
        </w:rPr>
        <w:t xml:space="preserve"> lub indywidualnymi ustaleniami</w:t>
      </w:r>
      <w:r w:rsidRPr="00031D09">
        <w:rPr>
          <w:sz w:val="24"/>
          <w:szCs w:val="24"/>
        </w:rPr>
        <w:t>:</w:t>
      </w:r>
    </w:p>
    <w:p w:rsidR="00AA58BE" w:rsidRPr="00AA58BE" w:rsidRDefault="00AA58BE" w:rsidP="00AA58BE">
      <w:pPr>
        <w:pStyle w:val="Akapitzlist"/>
        <w:suppressAutoHyphens/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AA58BE" w:rsidRDefault="00AA58BE" w:rsidP="00AA58BE">
      <w:pPr>
        <w:pStyle w:val="Akapitzlist"/>
        <w:numPr>
          <w:ilvl w:val="0"/>
          <w:numId w:val="10"/>
        </w:numPr>
        <w:suppressAutoHyphens/>
        <w:spacing w:after="0"/>
        <w:rPr>
          <w:sz w:val="24"/>
          <w:szCs w:val="24"/>
        </w:rPr>
      </w:pPr>
      <w:r w:rsidRPr="00031D09">
        <w:rPr>
          <w:sz w:val="24"/>
          <w:szCs w:val="24"/>
        </w:rPr>
        <w:t>stawka za całodobowy planowany pobyt w hotelu</w:t>
      </w:r>
      <w:r w:rsidR="00031D09" w:rsidRPr="00031D09">
        <w:rPr>
          <w:sz w:val="24"/>
          <w:szCs w:val="24"/>
        </w:rPr>
        <w:t>………………………………</w:t>
      </w:r>
      <w:r w:rsidR="00031D09">
        <w:rPr>
          <w:sz w:val="24"/>
          <w:szCs w:val="24"/>
        </w:rPr>
        <w:t>……………..</w:t>
      </w:r>
    </w:p>
    <w:p w:rsidR="00031D09" w:rsidRDefault="00031D09" w:rsidP="00031D09">
      <w:pPr>
        <w:pStyle w:val="Akapitzlist"/>
        <w:suppressAutoHyphens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Słownie:……………………………………………………………………………………………………………….</w:t>
      </w:r>
    </w:p>
    <w:p w:rsidR="00031D09" w:rsidRDefault="00031D09" w:rsidP="00031D09">
      <w:pPr>
        <w:pStyle w:val="Akapitzlist"/>
        <w:suppressAutoHyphens/>
        <w:spacing w:after="0"/>
        <w:ind w:left="1080"/>
        <w:rPr>
          <w:sz w:val="24"/>
          <w:szCs w:val="24"/>
        </w:rPr>
      </w:pPr>
    </w:p>
    <w:p w:rsidR="00537B4D" w:rsidRPr="00537B4D" w:rsidRDefault="004B6F89" w:rsidP="00537B4D">
      <w:pPr>
        <w:suppressAutoHyphens/>
        <w:spacing w:after="0"/>
        <w:jc w:val="center"/>
        <w:rPr>
          <w:b/>
          <w:sz w:val="24"/>
          <w:szCs w:val="24"/>
        </w:rPr>
      </w:pPr>
      <w:r w:rsidRPr="004B6F89">
        <w:rPr>
          <w:b/>
          <w:sz w:val="24"/>
          <w:szCs w:val="24"/>
        </w:rPr>
        <w:t>§ 4</w:t>
      </w:r>
    </w:p>
    <w:p w:rsidR="00537B4D" w:rsidRPr="00537B4D" w:rsidRDefault="00537B4D" w:rsidP="00537B4D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W związku z zawarciem niniejszej umowy, Opiekun  zobowiązuje się do:</w:t>
      </w:r>
    </w:p>
    <w:p w:rsidR="00537B4D" w:rsidRPr="00537B4D" w:rsidRDefault="00537B4D" w:rsidP="00537B4D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lastRenderedPageBreak/>
        <w:t>Wykonania zleconych czynności ze szczególną starannością, według swej najlepszej wiedzy i umiejętności.</w:t>
      </w:r>
    </w:p>
    <w:p w:rsidR="00537B4D" w:rsidRPr="00537B4D" w:rsidRDefault="004B6F89" w:rsidP="00537B4D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Zapewnienia Zwierzęciu</w:t>
      </w:r>
      <w:r w:rsidR="00537B4D" w:rsidRPr="00537B4D">
        <w:rPr>
          <w:sz w:val="24"/>
          <w:szCs w:val="24"/>
        </w:rPr>
        <w:t xml:space="preserve"> bezpieczeństwa.</w:t>
      </w:r>
    </w:p>
    <w:p w:rsidR="00537B4D" w:rsidRPr="00537B4D" w:rsidRDefault="004B6F89" w:rsidP="00537B4D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zCs w:val="24"/>
        </w:rPr>
        <w:t xml:space="preserve"> odpowiedniej ilości ruchu.</w:t>
      </w:r>
    </w:p>
    <w:p w:rsidR="00537B4D" w:rsidRPr="00537B4D" w:rsidRDefault="00537B4D" w:rsidP="00537B4D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Informowania Właściciela </w:t>
      </w:r>
      <w:r w:rsidR="004B6F89">
        <w:rPr>
          <w:sz w:val="24"/>
          <w:szCs w:val="24"/>
        </w:rPr>
        <w:t>w</w:t>
      </w:r>
      <w:r w:rsidRPr="00537B4D">
        <w:rPr>
          <w:sz w:val="24"/>
          <w:szCs w:val="24"/>
        </w:rPr>
        <w:t xml:space="preserve"> przypadku zaobserwowania objawów chorobowych, bądź nieprawidłowych </w:t>
      </w:r>
      <w:proofErr w:type="spellStart"/>
      <w:r w:rsidRPr="00537B4D">
        <w:rPr>
          <w:sz w:val="24"/>
          <w:szCs w:val="24"/>
        </w:rPr>
        <w:t>zachowań</w:t>
      </w:r>
      <w:proofErr w:type="spellEnd"/>
      <w:r w:rsidRPr="00537B4D">
        <w:rPr>
          <w:sz w:val="24"/>
          <w:szCs w:val="24"/>
        </w:rPr>
        <w:t>.</w:t>
      </w:r>
    </w:p>
    <w:p w:rsidR="00537B4D" w:rsidRPr="00537B4D" w:rsidRDefault="004B6F89" w:rsidP="00537B4D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Niestosowania</w:t>
      </w:r>
      <w:r w:rsidR="00537B4D" w:rsidRPr="00537B4D">
        <w:rPr>
          <w:sz w:val="24"/>
          <w:szCs w:val="24"/>
        </w:rPr>
        <w:t xml:space="preserve"> bodźców awersyjnych.</w:t>
      </w:r>
    </w:p>
    <w:p w:rsidR="00537B4D" w:rsidRPr="00537B4D" w:rsidRDefault="00537B4D" w:rsidP="00537B4D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Natychmiastowego kontaktu telefonicznego z W</w:t>
      </w:r>
      <w:r w:rsidR="004B6F89">
        <w:rPr>
          <w:sz w:val="24"/>
          <w:szCs w:val="24"/>
        </w:rPr>
        <w:t>łaścicielem</w:t>
      </w:r>
      <w:r w:rsidRPr="00537B4D">
        <w:rPr>
          <w:sz w:val="24"/>
          <w:szCs w:val="24"/>
        </w:rPr>
        <w:t xml:space="preserve"> w sytuacji kryzysowej (choroba, u</w:t>
      </w:r>
      <w:r w:rsidR="004B6F89">
        <w:rPr>
          <w:sz w:val="24"/>
          <w:szCs w:val="24"/>
        </w:rPr>
        <w:t>szkodzenie ciała, zaginięcie</w:t>
      </w:r>
      <w:r w:rsidRPr="00537B4D">
        <w:rPr>
          <w:sz w:val="24"/>
          <w:szCs w:val="24"/>
        </w:rPr>
        <w:t>)</w:t>
      </w:r>
    </w:p>
    <w:p w:rsidR="00537B4D" w:rsidRPr="00537B4D" w:rsidRDefault="00537B4D" w:rsidP="00537B4D">
      <w:pPr>
        <w:numPr>
          <w:ilvl w:val="1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Nie powierzać zleconych w niniejszej umowie czynności do wykonania osobom trzecim, bez wcześniejszego uzgodnienia tego z Właścicielem.</w:t>
      </w:r>
    </w:p>
    <w:p w:rsidR="00537B4D" w:rsidRPr="00537B4D" w:rsidRDefault="00537B4D" w:rsidP="00537B4D">
      <w:pPr>
        <w:suppressAutoHyphens/>
        <w:spacing w:after="0"/>
        <w:ind w:left="720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Opiekun:</w:t>
      </w:r>
    </w:p>
    <w:p w:rsidR="00537B4D" w:rsidRPr="00537B4D" w:rsidRDefault="00537B4D" w:rsidP="00537B4D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Nie bierze odpowiedzialności za chorobę</w:t>
      </w:r>
      <w:r w:rsidR="004B6F89">
        <w:rPr>
          <w:sz w:val="24"/>
          <w:szCs w:val="24"/>
        </w:rPr>
        <w:t xml:space="preserve"> Zwierzęcia</w:t>
      </w:r>
      <w:r w:rsidRPr="00537B4D">
        <w:rPr>
          <w:sz w:val="24"/>
          <w:szCs w:val="24"/>
        </w:rPr>
        <w:t xml:space="preserve"> niewynikającą z winy Opiekuna.</w:t>
      </w:r>
    </w:p>
    <w:p w:rsidR="00537B4D" w:rsidRPr="00537B4D" w:rsidRDefault="004B6F89" w:rsidP="00537B4D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Może zrezygnować z opieki nad Z</w:t>
      </w:r>
      <w:r w:rsidR="00537B4D" w:rsidRPr="00537B4D">
        <w:rPr>
          <w:sz w:val="24"/>
          <w:szCs w:val="24"/>
        </w:rPr>
        <w:t>wierzęciem, które stwarza z</w:t>
      </w:r>
      <w:r>
        <w:rPr>
          <w:sz w:val="24"/>
          <w:szCs w:val="24"/>
        </w:rPr>
        <w:t>agrożenie dla ludzi lub innych Z</w:t>
      </w:r>
      <w:r w:rsidR="00537B4D" w:rsidRPr="00537B4D">
        <w:rPr>
          <w:sz w:val="24"/>
          <w:szCs w:val="24"/>
        </w:rPr>
        <w:t xml:space="preserve">wierząt, </w:t>
      </w:r>
      <w:r>
        <w:rPr>
          <w:sz w:val="24"/>
          <w:szCs w:val="24"/>
        </w:rPr>
        <w:t>a Właściciel świadomie zataił taką</w:t>
      </w:r>
      <w:r w:rsidR="00537B4D" w:rsidRPr="00537B4D">
        <w:rPr>
          <w:sz w:val="24"/>
          <w:szCs w:val="24"/>
        </w:rPr>
        <w:t xml:space="preserve"> informację w ANKIECIE.</w:t>
      </w:r>
    </w:p>
    <w:p w:rsidR="00537B4D" w:rsidRPr="00537B4D" w:rsidRDefault="00537B4D" w:rsidP="00537B4D">
      <w:pPr>
        <w:suppressAutoHyphens/>
        <w:spacing w:after="0"/>
        <w:ind w:left="1440"/>
        <w:jc w:val="both"/>
        <w:rPr>
          <w:sz w:val="24"/>
          <w:szCs w:val="24"/>
        </w:rPr>
      </w:pPr>
    </w:p>
    <w:p w:rsidR="00537B4D" w:rsidRPr="00537B4D" w:rsidRDefault="00537B4D" w:rsidP="00537B4D">
      <w:pPr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W związku z zawarciem niniejszej umowy, Właściciel zobowiązuje i wyraża zgodę na :</w:t>
      </w:r>
    </w:p>
    <w:p w:rsidR="00537B4D" w:rsidRPr="00537B4D" w:rsidRDefault="00537B4D" w:rsidP="00537B4D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poinformowania Opiekuna o rzeczywistym</w:t>
      </w:r>
      <w:r w:rsidR="004B6F89">
        <w:rPr>
          <w:sz w:val="24"/>
          <w:szCs w:val="24"/>
        </w:rPr>
        <w:t xml:space="preserve"> stanie zdrowia przekazywanego Z</w:t>
      </w:r>
      <w:r w:rsidRPr="00537B4D">
        <w:rPr>
          <w:sz w:val="24"/>
          <w:szCs w:val="24"/>
        </w:rPr>
        <w:t xml:space="preserve">wierzęcia, </w:t>
      </w:r>
    </w:p>
    <w:p w:rsidR="00537B4D" w:rsidRPr="00537B4D" w:rsidRDefault="00537B4D" w:rsidP="00537B4D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poinformowania Opiekuna </w:t>
      </w:r>
      <w:r w:rsidR="004B6F89">
        <w:rPr>
          <w:sz w:val="24"/>
          <w:szCs w:val="24"/>
        </w:rPr>
        <w:t>o r</w:t>
      </w:r>
      <w:r w:rsidRPr="00537B4D">
        <w:rPr>
          <w:sz w:val="24"/>
          <w:szCs w:val="24"/>
        </w:rPr>
        <w:t xml:space="preserve">zeczywistym charakterze </w:t>
      </w:r>
      <w:r w:rsidR="004B6F89">
        <w:rPr>
          <w:sz w:val="24"/>
          <w:szCs w:val="24"/>
        </w:rPr>
        <w:t>przekazywanego Z</w:t>
      </w:r>
      <w:r w:rsidRPr="00537B4D">
        <w:rPr>
          <w:sz w:val="24"/>
          <w:szCs w:val="24"/>
        </w:rPr>
        <w:t>wierzęcia, co pozwoli na ograniczenie/uniknięcie ewentualnyc</w:t>
      </w:r>
      <w:r w:rsidR="004B6F89">
        <w:rPr>
          <w:sz w:val="24"/>
          <w:szCs w:val="24"/>
        </w:rPr>
        <w:t>h konfliktów z ludźmi i innymi Z</w:t>
      </w:r>
      <w:r w:rsidRPr="00537B4D">
        <w:rPr>
          <w:sz w:val="24"/>
          <w:szCs w:val="24"/>
        </w:rPr>
        <w:t>wierzętami,</w:t>
      </w:r>
    </w:p>
    <w:p w:rsidR="00537B4D" w:rsidRPr="00537B4D" w:rsidRDefault="00537B4D" w:rsidP="00537B4D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Właściciel zobowiązuje się rzetelnie i zgodnie z prawdą wypełnić ANKIETĘ</w:t>
      </w:r>
    </w:p>
    <w:p w:rsidR="00537B4D" w:rsidRPr="00537B4D" w:rsidRDefault="00C62E9E" w:rsidP="00537B4D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uregulowanie</w:t>
      </w:r>
      <w:r w:rsidR="00537B4D" w:rsidRPr="00537B4D">
        <w:rPr>
          <w:sz w:val="24"/>
          <w:szCs w:val="24"/>
        </w:rPr>
        <w:t xml:space="preserve"> płatności zgodnie z § 3 niniejszej umowy,</w:t>
      </w:r>
    </w:p>
    <w:p w:rsidR="00537B4D" w:rsidRPr="00537B4D" w:rsidRDefault="004B6F89" w:rsidP="00537B4D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odebrania Z</w:t>
      </w:r>
      <w:r w:rsidR="00537B4D" w:rsidRPr="00537B4D">
        <w:rPr>
          <w:sz w:val="24"/>
          <w:szCs w:val="24"/>
        </w:rPr>
        <w:t>wierzęcia od Opiekuna w określonym w umowie terminie.</w:t>
      </w:r>
    </w:p>
    <w:p w:rsidR="00537B4D" w:rsidRPr="00537B4D" w:rsidRDefault="00537B4D" w:rsidP="00537B4D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 Zostawienie Zwierzęcia w hotelu jest równoznaczne z akceptację i wyrażeniem zgody na przetwarzanie danych osobowych do użytku własnego hotelu i umieszczenia galerii zdjęć, filmów z pobytu Zwierzęcia u nas  i na naszej stronie internetowej. </w:t>
      </w:r>
    </w:p>
    <w:p w:rsidR="00537B4D" w:rsidRPr="00537B4D" w:rsidRDefault="00537B4D" w:rsidP="00537B4D">
      <w:pPr>
        <w:suppressAutoHyphens/>
        <w:spacing w:after="0"/>
        <w:ind w:left="1440"/>
        <w:jc w:val="both"/>
        <w:rPr>
          <w:sz w:val="24"/>
          <w:szCs w:val="24"/>
        </w:rPr>
      </w:pPr>
    </w:p>
    <w:p w:rsidR="00537B4D" w:rsidRPr="00537B4D" w:rsidRDefault="004B6F89" w:rsidP="00537B4D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537B4D" w:rsidRPr="00537B4D" w:rsidRDefault="00537B4D" w:rsidP="00537B4D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Ustalony w niniejszej umowie termin pobytu </w:t>
      </w:r>
      <w:r w:rsidR="004B6F89">
        <w:rPr>
          <w:sz w:val="24"/>
          <w:szCs w:val="24"/>
        </w:rPr>
        <w:t>Z</w:t>
      </w:r>
      <w:r w:rsidR="00C62E9E">
        <w:rPr>
          <w:sz w:val="24"/>
          <w:szCs w:val="24"/>
        </w:rPr>
        <w:t xml:space="preserve">wierzęcia u Opiekuna może być za zgodą Opiekuna </w:t>
      </w:r>
      <w:r w:rsidRPr="00537B4D">
        <w:rPr>
          <w:sz w:val="24"/>
          <w:szCs w:val="24"/>
        </w:rPr>
        <w:t>zmieniony.</w:t>
      </w:r>
    </w:p>
    <w:p w:rsidR="00537B4D" w:rsidRPr="00537B4D" w:rsidRDefault="00537B4D" w:rsidP="00537B4D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W przypadku skrócenia terminu pobytu, zapłacona kwota nie podlega zwrotowi.</w:t>
      </w:r>
    </w:p>
    <w:p w:rsidR="00537B4D" w:rsidRPr="00537B4D" w:rsidRDefault="00C62E9E" w:rsidP="00537B4D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wydłużenia za zgodą Opiekuna</w:t>
      </w:r>
      <w:r w:rsidR="00537B4D" w:rsidRPr="00537B4D">
        <w:rPr>
          <w:sz w:val="24"/>
          <w:szCs w:val="24"/>
        </w:rPr>
        <w:t xml:space="preserve"> czasu pobytu</w:t>
      </w:r>
      <w:r w:rsidR="004B6F89">
        <w:rPr>
          <w:sz w:val="24"/>
          <w:szCs w:val="24"/>
        </w:rPr>
        <w:t xml:space="preserve"> Z</w:t>
      </w:r>
      <w:r>
        <w:rPr>
          <w:sz w:val="24"/>
          <w:szCs w:val="24"/>
        </w:rPr>
        <w:t>wierzęcia w</w:t>
      </w:r>
      <w:r w:rsidR="00537B4D" w:rsidRPr="00537B4D">
        <w:rPr>
          <w:sz w:val="24"/>
          <w:szCs w:val="24"/>
        </w:rPr>
        <w:t>łaściciel  jest zobowiązany do uregulowania uzgodnionej wcześniej kwoty, powiększonej o ustaloną należność za dodatkowe dni pobytu.</w:t>
      </w:r>
    </w:p>
    <w:p w:rsidR="00537B4D" w:rsidRPr="00537B4D" w:rsidRDefault="00537B4D" w:rsidP="00537B4D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Całą kwotę za opiekę i ewentualne koszty dodatkowe, Właściciel jest zobowiązany uregu</w:t>
      </w:r>
      <w:r w:rsidR="004B6F89">
        <w:rPr>
          <w:sz w:val="24"/>
          <w:szCs w:val="24"/>
        </w:rPr>
        <w:t>lować najpóźniej przy odbiorze Z</w:t>
      </w:r>
      <w:r w:rsidRPr="00537B4D">
        <w:rPr>
          <w:sz w:val="24"/>
          <w:szCs w:val="24"/>
        </w:rPr>
        <w:t>wierzęcia.</w:t>
      </w:r>
    </w:p>
    <w:p w:rsidR="00537B4D" w:rsidRPr="00537B4D" w:rsidRDefault="00537B4D" w:rsidP="00537B4D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W przypadku, gdy Właściciel:</w:t>
      </w:r>
    </w:p>
    <w:p w:rsidR="00537B4D" w:rsidRPr="00537B4D" w:rsidRDefault="00537B4D" w:rsidP="00537B4D">
      <w:pPr>
        <w:numPr>
          <w:ilvl w:val="1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nie przekaże pełnej wpłaty w terminie, o którym mowa w ust. 4,</w:t>
      </w:r>
    </w:p>
    <w:p w:rsidR="00537B4D" w:rsidRPr="00537B4D" w:rsidRDefault="004B6F89" w:rsidP="00537B4D">
      <w:pPr>
        <w:numPr>
          <w:ilvl w:val="1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terminie odbioru Z</w:t>
      </w:r>
      <w:r w:rsidR="00537B4D" w:rsidRPr="00537B4D">
        <w:rPr>
          <w:sz w:val="24"/>
          <w:szCs w:val="24"/>
        </w:rPr>
        <w:t>wierzęcia, nie będzie się kontaktował z Opiekunem w sprawie przedłużenia pobytu, oraz nie będzie odpowiadał na telefony Opiekuna,</w:t>
      </w:r>
    </w:p>
    <w:p w:rsidR="00537B4D" w:rsidRPr="00537B4D" w:rsidRDefault="00537B4D" w:rsidP="00537B4D">
      <w:pPr>
        <w:numPr>
          <w:ilvl w:val="1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okaże się, że podany w ANKIECIE telefon jest nieaktualny, a Właściciel go nie zaktualizował,</w:t>
      </w:r>
    </w:p>
    <w:p w:rsidR="00537B4D" w:rsidRPr="00537B4D" w:rsidRDefault="00537B4D" w:rsidP="00537B4D">
      <w:pPr>
        <w:numPr>
          <w:ilvl w:val="1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Właściciel, bądź upoważniona przez niego na piśmie osoba – bez powiadamiania Opiekuna  i dopełnienia wymogów, o których m</w:t>
      </w:r>
      <w:r w:rsidR="004B6F89">
        <w:rPr>
          <w:sz w:val="24"/>
          <w:szCs w:val="24"/>
        </w:rPr>
        <w:t>owa w ust. 3 i 4, nie odbierze Z</w:t>
      </w:r>
      <w:r w:rsidRPr="00537B4D">
        <w:rPr>
          <w:sz w:val="24"/>
          <w:szCs w:val="24"/>
        </w:rPr>
        <w:t>wierzęcia w ciągu 2 dni po upływie terminu odbioru, określonego w niniejszej umowie,</w:t>
      </w:r>
    </w:p>
    <w:p w:rsidR="00537B4D" w:rsidRPr="00537B4D" w:rsidRDefault="00537B4D" w:rsidP="00537B4D">
      <w:pPr>
        <w:numPr>
          <w:ilvl w:val="1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Strony ustalają, iż zastosowanie znajduje § 6 niniejszej umowy.</w:t>
      </w:r>
    </w:p>
    <w:p w:rsidR="00537B4D" w:rsidRPr="00537B4D" w:rsidRDefault="00537B4D" w:rsidP="00537B4D">
      <w:pPr>
        <w:suppressAutoHyphens/>
        <w:spacing w:after="0"/>
        <w:ind w:firstLine="708"/>
        <w:jc w:val="both"/>
        <w:rPr>
          <w:sz w:val="24"/>
          <w:szCs w:val="24"/>
        </w:rPr>
      </w:pPr>
    </w:p>
    <w:p w:rsidR="00537B4D" w:rsidRPr="00537B4D" w:rsidRDefault="004B6F89" w:rsidP="00537B4D">
      <w:p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537B4D" w:rsidRPr="00537B4D" w:rsidRDefault="00537B4D" w:rsidP="00537B4D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W sytuacjach, o których mowa w § 5 ust. 5 niniejszej umowy, Właściciel zrzeka się na rzecz Opiekuna</w:t>
      </w:r>
      <w:r w:rsidR="0079132B">
        <w:rPr>
          <w:sz w:val="24"/>
          <w:szCs w:val="24"/>
        </w:rPr>
        <w:t xml:space="preserve"> wszelkich praw do Z</w:t>
      </w:r>
      <w:r w:rsidRPr="00537B4D">
        <w:rPr>
          <w:sz w:val="24"/>
          <w:szCs w:val="24"/>
        </w:rPr>
        <w:t>wierzęcia, o którym mowa w § 1 ust. 1 niniejszej umowy.</w:t>
      </w:r>
    </w:p>
    <w:p w:rsidR="00537B4D" w:rsidRPr="00537B4D" w:rsidRDefault="00537B4D" w:rsidP="00537B4D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lastRenderedPageBreak/>
        <w:t xml:space="preserve">W przypadku sprzedaży </w:t>
      </w:r>
      <w:r w:rsidR="0079132B">
        <w:rPr>
          <w:sz w:val="24"/>
          <w:szCs w:val="24"/>
        </w:rPr>
        <w:t>Z</w:t>
      </w:r>
      <w:r w:rsidRPr="00537B4D">
        <w:rPr>
          <w:sz w:val="24"/>
          <w:szCs w:val="24"/>
        </w:rPr>
        <w:t>wierzęcia, przekazania go do schroniska dla bezdomnych zwierząt, bądź rozporządzenia nim przez Opiekuna w inny sposób. Właściciel oświadcza, iż nie będzie zgłaszał w stosunku do Opiekuna żadnych roszczeń.</w:t>
      </w:r>
    </w:p>
    <w:p w:rsidR="00537B4D" w:rsidRPr="00537B4D" w:rsidRDefault="00537B4D" w:rsidP="00537B4D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Opiekun może wystąpić do Sądu z pozwem przeciwko Właścicielowi. </w:t>
      </w:r>
    </w:p>
    <w:p w:rsidR="00537B4D" w:rsidRPr="00537B4D" w:rsidRDefault="00537B4D" w:rsidP="00537B4D">
      <w:pPr>
        <w:suppressAutoHyphens/>
        <w:spacing w:after="0"/>
        <w:ind w:left="720"/>
        <w:jc w:val="both"/>
        <w:rPr>
          <w:sz w:val="24"/>
          <w:szCs w:val="24"/>
        </w:rPr>
      </w:pPr>
    </w:p>
    <w:p w:rsidR="00537B4D" w:rsidRPr="00537B4D" w:rsidRDefault="009F7EDE" w:rsidP="00537B4D">
      <w:pPr>
        <w:suppressAutoHyphens/>
        <w:spacing w:after="0"/>
        <w:ind w:left="720"/>
        <w:jc w:val="center"/>
        <w:rPr>
          <w:b/>
          <w:sz w:val="24"/>
          <w:szCs w:val="24"/>
        </w:rPr>
      </w:pPr>
      <w:r w:rsidRPr="009F7EDE">
        <w:rPr>
          <w:b/>
          <w:sz w:val="24"/>
          <w:szCs w:val="24"/>
        </w:rPr>
        <w:t>§ 7</w:t>
      </w:r>
    </w:p>
    <w:p w:rsidR="00537B4D" w:rsidRPr="00AB115B" w:rsidRDefault="00537B4D" w:rsidP="00537B4D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AB115B">
        <w:rPr>
          <w:sz w:val="24"/>
          <w:szCs w:val="24"/>
        </w:rPr>
        <w:t xml:space="preserve">Niniejsza umowa wchodzi w życie z dniem </w:t>
      </w:r>
      <w:r w:rsidR="00AB115B" w:rsidRPr="00AB115B">
        <w:rPr>
          <w:sz w:val="24"/>
          <w:szCs w:val="24"/>
        </w:rPr>
        <w:t>………………………………………………………………..</w:t>
      </w:r>
    </w:p>
    <w:p w:rsidR="00537B4D" w:rsidRPr="00537B4D" w:rsidRDefault="00537B4D" w:rsidP="00537B4D">
      <w:pPr>
        <w:suppressAutoHyphens/>
        <w:spacing w:after="0"/>
        <w:ind w:left="720"/>
        <w:jc w:val="both"/>
        <w:rPr>
          <w:sz w:val="24"/>
          <w:szCs w:val="24"/>
        </w:rPr>
      </w:pPr>
    </w:p>
    <w:p w:rsidR="00537B4D" w:rsidRPr="00537B4D" w:rsidRDefault="009F7EDE" w:rsidP="00537B4D">
      <w:pPr>
        <w:suppressAutoHyphens/>
        <w:spacing w:after="0"/>
        <w:ind w:left="720"/>
        <w:jc w:val="center"/>
        <w:rPr>
          <w:b/>
          <w:sz w:val="24"/>
          <w:szCs w:val="24"/>
        </w:rPr>
      </w:pPr>
      <w:r w:rsidRPr="009F7EDE">
        <w:rPr>
          <w:b/>
          <w:sz w:val="24"/>
          <w:szCs w:val="24"/>
        </w:rPr>
        <w:t>§ 8</w:t>
      </w:r>
    </w:p>
    <w:p w:rsidR="00537B4D" w:rsidRPr="00AB115B" w:rsidRDefault="00537B4D" w:rsidP="00537B4D">
      <w:pPr>
        <w:numPr>
          <w:ilvl w:val="0"/>
          <w:numId w:val="1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AB115B">
        <w:rPr>
          <w:sz w:val="24"/>
          <w:szCs w:val="24"/>
        </w:rPr>
        <w:t>W sprawach nieuregulowanych niniejszą umową stosuje się przepisy Kodeksu Cywilnego. Właściwym do rozstrzygania sporów mogących wyniknąć w wyniku realizacji niniejszej umowy jest Sąd Rejonowy.</w:t>
      </w:r>
    </w:p>
    <w:p w:rsidR="00537B4D" w:rsidRPr="00537B4D" w:rsidRDefault="00537B4D" w:rsidP="009F7EDE">
      <w:pPr>
        <w:suppressAutoHyphens/>
        <w:spacing w:after="0"/>
        <w:ind w:left="720"/>
        <w:jc w:val="center"/>
        <w:rPr>
          <w:sz w:val="24"/>
          <w:szCs w:val="24"/>
        </w:rPr>
      </w:pPr>
    </w:p>
    <w:p w:rsidR="00537B4D" w:rsidRPr="00537B4D" w:rsidRDefault="009F7EDE" w:rsidP="009F7EDE">
      <w:pPr>
        <w:suppressAutoHyphens/>
        <w:spacing w:after="0"/>
        <w:ind w:left="720"/>
        <w:jc w:val="center"/>
        <w:rPr>
          <w:b/>
          <w:sz w:val="24"/>
          <w:szCs w:val="24"/>
        </w:rPr>
      </w:pPr>
      <w:r w:rsidRPr="009F7EDE">
        <w:rPr>
          <w:b/>
          <w:sz w:val="24"/>
          <w:szCs w:val="24"/>
        </w:rPr>
        <w:t>§ 9</w:t>
      </w:r>
    </w:p>
    <w:p w:rsidR="00537B4D" w:rsidRPr="00537B4D" w:rsidRDefault="00537B4D" w:rsidP="00537B4D">
      <w:pPr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Niniejsza umowa została sporządzona w dwóch egzemplarzach, po jednym dla każdej ze stron.</w:t>
      </w:r>
    </w:p>
    <w:p w:rsidR="00537B4D" w:rsidRPr="00537B4D" w:rsidRDefault="00537B4D" w:rsidP="00537B4D">
      <w:pPr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Integralną część niniejszej umowy stanowią następujące załączniki:</w:t>
      </w:r>
    </w:p>
    <w:p w:rsidR="00537B4D" w:rsidRPr="00537B4D" w:rsidRDefault="00537B4D" w:rsidP="00537B4D">
      <w:pPr>
        <w:suppressAutoHyphens/>
        <w:spacing w:after="0"/>
        <w:ind w:left="1440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Załącznik nr 1 – ANKIETA</w:t>
      </w: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</w:p>
    <w:p w:rsidR="00C62E9E" w:rsidRDefault="00537B4D" w:rsidP="00537B4D">
      <w:pPr>
        <w:suppressAutoHyphens/>
        <w:spacing w:after="0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             </w:t>
      </w:r>
    </w:p>
    <w:p w:rsidR="00C62E9E" w:rsidRDefault="00C62E9E" w:rsidP="00537B4D">
      <w:pPr>
        <w:suppressAutoHyphens/>
        <w:spacing w:after="0"/>
        <w:jc w:val="both"/>
        <w:rPr>
          <w:sz w:val="24"/>
          <w:szCs w:val="24"/>
        </w:rPr>
      </w:pP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                        </w:t>
      </w: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     ……………………………….                                           </w:t>
      </w:r>
      <w:r w:rsidR="00C62E9E">
        <w:rPr>
          <w:sz w:val="24"/>
          <w:szCs w:val="24"/>
        </w:rPr>
        <w:tab/>
      </w:r>
      <w:r w:rsidR="00C62E9E">
        <w:rPr>
          <w:sz w:val="24"/>
          <w:szCs w:val="24"/>
        </w:rPr>
        <w:tab/>
      </w:r>
      <w:r w:rsidR="00C62E9E">
        <w:rPr>
          <w:sz w:val="24"/>
          <w:szCs w:val="24"/>
        </w:rPr>
        <w:tab/>
      </w:r>
      <w:r w:rsidRPr="00537B4D">
        <w:rPr>
          <w:sz w:val="24"/>
          <w:szCs w:val="24"/>
        </w:rPr>
        <w:t xml:space="preserve"> ................…………………</w:t>
      </w: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  <w:r w:rsidRPr="00537B4D">
        <w:rPr>
          <w:sz w:val="24"/>
          <w:szCs w:val="24"/>
        </w:rPr>
        <w:t xml:space="preserve">      Data i podpis Właściciela</w:t>
      </w:r>
      <w:r w:rsidRPr="00537B4D">
        <w:rPr>
          <w:sz w:val="24"/>
          <w:szCs w:val="24"/>
        </w:rPr>
        <w:tab/>
      </w:r>
      <w:r w:rsidRPr="00537B4D">
        <w:rPr>
          <w:sz w:val="24"/>
          <w:szCs w:val="24"/>
        </w:rPr>
        <w:tab/>
      </w:r>
      <w:r w:rsidRPr="00537B4D">
        <w:rPr>
          <w:sz w:val="24"/>
          <w:szCs w:val="24"/>
        </w:rPr>
        <w:tab/>
      </w:r>
      <w:r w:rsidRPr="00537B4D">
        <w:rPr>
          <w:sz w:val="24"/>
          <w:szCs w:val="24"/>
        </w:rPr>
        <w:tab/>
        <w:t xml:space="preserve">                   </w:t>
      </w:r>
      <w:r w:rsidR="00C62E9E">
        <w:rPr>
          <w:sz w:val="24"/>
          <w:szCs w:val="24"/>
        </w:rPr>
        <w:tab/>
      </w:r>
      <w:r w:rsidR="00C62E9E">
        <w:rPr>
          <w:sz w:val="24"/>
          <w:szCs w:val="24"/>
        </w:rPr>
        <w:tab/>
      </w:r>
      <w:r w:rsidRPr="00537B4D">
        <w:rPr>
          <w:sz w:val="24"/>
          <w:szCs w:val="24"/>
        </w:rPr>
        <w:t>Opiekun</w:t>
      </w: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</w:p>
    <w:p w:rsidR="00537B4D" w:rsidRDefault="00537B4D" w:rsidP="00537B4D">
      <w:pPr>
        <w:suppressAutoHyphens/>
        <w:spacing w:after="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ar-SA"/>
        </w:rPr>
      </w:pPr>
    </w:p>
    <w:p w:rsidR="009F7EDE" w:rsidRDefault="009F7EDE" w:rsidP="00537B4D">
      <w:pPr>
        <w:suppressAutoHyphens/>
        <w:spacing w:after="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ar-SA"/>
        </w:rPr>
      </w:pPr>
    </w:p>
    <w:p w:rsidR="009F7EDE" w:rsidRPr="00537B4D" w:rsidRDefault="009F7EDE" w:rsidP="00537B4D">
      <w:pPr>
        <w:suppressAutoHyphens/>
        <w:spacing w:after="0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ar-SA"/>
        </w:rPr>
      </w:pPr>
    </w:p>
    <w:p w:rsidR="00AB115B" w:rsidRDefault="00AB115B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AB115B" w:rsidRDefault="00AB115B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AB115B" w:rsidRDefault="00AB115B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1F71C3" w:rsidRDefault="001F71C3" w:rsidP="00537B4D">
      <w:pPr>
        <w:suppressAutoHyphens/>
        <w:spacing w:after="0"/>
        <w:jc w:val="center"/>
        <w:rPr>
          <w:b/>
          <w:sz w:val="24"/>
          <w:szCs w:val="24"/>
        </w:rPr>
      </w:pPr>
    </w:p>
    <w:p w:rsidR="00537B4D" w:rsidRPr="00537B4D" w:rsidRDefault="00537B4D" w:rsidP="00537B4D">
      <w:pPr>
        <w:suppressAutoHyphens/>
        <w:spacing w:after="0"/>
        <w:jc w:val="center"/>
        <w:rPr>
          <w:b/>
          <w:sz w:val="24"/>
          <w:szCs w:val="24"/>
        </w:rPr>
      </w:pPr>
      <w:r w:rsidRPr="00537B4D">
        <w:rPr>
          <w:b/>
          <w:sz w:val="24"/>
          <w:szCs w:val="24"/>
        </w:rPr>
        <w:t>P</w:t>
      </w:r>
      <w:r w:rsidR="009F7EDE">
        <w:rPr>
          <w:b/>
          <w:sz w:val="24"/>
          <w:szCs w:val="24"/>
        </w:rPr>
        <w:t>otwierdzenie odbioru zwierzęcia</w:t>
      </w: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Oświadczam, iż w dniu …………………</w:t>
      </w:r>
      <w:r w:rsidR="00C62E9E">
        <w:rPr>
          <w:sz w:val="24"/>
          <w:szCs w:val="24"/>
        </w:rPr>
        <w:t>…………………………………………… odebrałam(e</w:t>
      </w:r>
      <w:r w:rsidR="009F7EDE">
        <w:rPr>
          <w:sz w:val="24"/>
          <w:szCs w:val="24"/>
        </w:rPr>
        <w:t>m</w:t>
      </w:r>
      <w:r w:rsidR="00C62E9E">
        <w:rPr>
          <w:sz w:val="24"/>
          <w:szCs w:val="24"/>
        </w:rPr>
        <w:t>)</w:t>
      </w:r>
      <w:r w:rsidR="009F7EDE">
        <w:rPr>
          <w:sz w:val="24"/>
          <w:szCs w:val="24"/>
        </w:rPr>
        <w:t xml:space="preserve"> z hotel</w:t>
      </w:r>
      <w:r w:rsidR="00C62E9E">
        <w:rPr>
          <w:sz w:val="24"/>
          <w:szCs w:val="24"/>
        </w:rPr>
        <w:t>u</w:t>
      </w:r>
      <w:r w:rsidR="009F7EDE">
        <w:rPr>
          <w:sz w:val="24"/>
          <w:szCs w:val="24"/>
        </w:rPr>
        <w:t>/ od o</w:t>
      </w:r>
      <w:r w:rsidRPr="00537B4D">
        <w:rPr>
          <w:sz w:val="24"/>
          <w:szCs w:val="24"/>
        </w:rPr>
        <w:t>piekuna</w:t>
      </w:r>
      <w:r w:rsidR="00C62E9E">
        <w:rPr>
          <w:sz w:val="24"/>
          <w:szCs w:val="24"/>
        </w:rPr>
        <w:t>/świetlicy</w:t>
      </w:r>
      <w:r w:rsidRPr="00537B4D">
        <w:rPr>
          <w:sz w:val="24"/>
          <w:szCs w:val="24"/>
        </w:rPr>
        <w:t xml:space="preserve"> zwierzę, o którym mowa w niniejszej umowie i:</w:t>
      </w: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</w:p>
    <w:p w:rsidR="00537B4D" w:rsidRPr="00537B4D" w:rsidRDefault="00537B4D" w:rsidP="00537B4D">
      <w:pPr>
        <w:numPr>
          <w:ilvl w:val="1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nie zgłaszam żadnych uwag,</w:t>
      </w:r>
    </w:p>
    <w:p w:rsidR="00537B4D" w:rsidRPr="00537B4D" w:rsidRDefault="00537B4D" w:rsidP="00537B4D">
      <w:pPr>
        <w:suppressAutoHyphens/>
        <w:spacing w:after="0"/>
        <w:ind w:left="1080"/>
        <w:jc w:val="both"/>
        <w:rPr>
          <w:sz w:val="24"/>
          <w:szCs w:val="24"/>
        </w:rPr>
      </w:pPr>
    </w:p>
    <w:p w:rsidR="00537B4D" w:rsidRPr="00537B4D" w:rsidRDefault="00537B4D" w:rsidP="00537B4D">
      <w:pPr>
        <w:numPr>
          <w:ilvl w:val="1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zgłaszam następujące uwagi:</w:t>
      </w: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</w:p>
    <w:p w:rsidR="00537B4D" w:rsidRPr="00537B4D" w:rsidRDefault="00537B4D" w:rsidP="00537B4D">
      <w:pPr>
        <w:suppressAutoHyphens/>
        <w:spacing w:after="0"/>
        <w:ind w:left="1416"/>
        <w:jc w:val="both"/>
        <w:rPr>
          <w:sz w:val="24"/>
          <w:szCs w:val="24"/>
        </w:rPr>
      </w:pPr>
      <w:r w:rsidRPr="00537B4D">
        <w:rPr>
          <w:sz w:val="24"/>
          <w:szCs w:val="24"/>
        </w:rPr>
        <w:t>…………………………………………………………………………………</w:t>
      </w:r>
    </w:p>
    <w:p w:rsid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</w:p>
    <w:p w:rsidR="000C0F66" w:rsidRPr="00537B4D" w:rsidRDefault="000C0F66" w:rsidP="00537B4D">
      <w:p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odbiór zwrotnej zaliczki. </w:t>
      </w:r>
    </w:p>
    <w:p w:rsidR="00537B4D" w:rsidRPr="00537B4D" w:rsidRDefault="00537B4D" w:rsidP="00537B4D">
      <w:pPr>
        <w:suppressAutoHyphens/>
        <w:spacing w:after="0"/>
        <w:jc w:val="both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</w:p>
    <w:p w:rsidR="00537B4D" w:rsidRPr="00537B4D" w:rsidRDefault="00537B4D" w:rsidP="00537B4D">
      <w:pPr>
        <w:suppressAutoHyphens/>
        <w:spacing w:after="0"/>
        <w:jc w:val="both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</w:p>
    <w:p w:rsidR="00537B4D" w:rsidRPr="00537B4D" w:rsidRDefault="00537B4D" w:rsidP="00537B4D">
      <w:pPr>
        <w:suppressAutoHyphens/>
        <w:spacing w:after="0"/>
        <w:jc w:val="both"/>
        <w:rPr>
          <w:sz w:val="24"/>
          <w:szCs w:val="24"/>
        </w:rPr>
      </w:pPr>
      <w:r w:rsidRPr="00537B4D">
        <w:rPr>
          <w:rFonts w:ascii="Arial" w:eastAsia="Times New Roman" w:hAnsi="Arial" w:cs="Arial"/>
          <w:color w:val="0070C0"/>
          <w:sz w:val="24"/>
          <w:szCs w:val="24"/>
          <w:lang w:eastAsia="ar-SA"/>
        </w:rPr>
        <w:t xml:space="preserve">    </w:t>
      </w:r>
      <w:r w:rsidRPr="00537B4D">
        <w:rPr>
          <w:sz w:val="24"/>
          <w:szCs w:val="24"/>
        </w:rPr>
        <w:t>……………………………….                                            ................…………………</w:t>
      </w:r>
    </w:p>
    <w:p w:rsidR="009E6DF4" w:rsidRDefault="00537B4D" w:rsidP="00537B4D">
      <w:pPr>
        <w:pStyle w:val="Akapitzlist"/>
        <w:spacing w:line="360" w:lineRule="auto"/>
        <w:ind w:left="644"/>
        <w:rPr>
          <w:sz w:val="24"/>
          <w:szCs w:val="24"/>
        </w:rPr>
      </w:pPr>
      <w:r w:rsidRPr="009F7EDE">
        <w:rPr>
          <w:sz w:val="24"/>
          <w:szCs w:val="24"/>
        </w:rPr>
        <w:t xml:space="preserve">    Data i podpis Właściciela</w:t>
      </w:r>
      <w:r w:rsidRPr="009F7EDE">
        <w:rPr>
          <w:sz w:val="24"/>
          <w:szCs w:val="24"/>
        </w:rPr>
        <w:tab/>
      </w:r>
      <w:r w:rsidRPr="009F7EDE">
        <w:rPr>
          <w:sz w:val="24"/>
          <w:szCs w:val="24"/>
        </w:rPr>
        <w:tab/>
      </w:r>
      <w:r w:rsidRPr="009F7EDE">
        <w:rPr>
          <w:sz w:val="24"/>
          <w:szCs w:val="24"/>
        </w:rPr>
        <w:tab/>
      </w:r>
      <w:r w:rsidRPr="009F7EDE">
        <w:rPr>
          <w:sz w:val="24"/>
          <w:szCs w:val="24"/>
        </w:rPr>
        <w:tab/>
        <w:t xml:space="preserve">                   Opiekun</w:t>
      </w:r>
    </w:p>
    <w:p w:rsidR="009E6DF4" w:rsidRPr="009E6DF4" w:rsidRDefault="009E6DF4" w:rsidP="009E6DF4">
      <w:pPr>
        <w:spacing w:line="360" w:lineRule="auto"/>
        <w:ind w:left="360"/>
        <w:rPr>
          <w:sz w:val="24"/>
          <w:szCs w:val="24"/>
        </w:rPr>
      </w:pPr>
    </w:p>
    <w:p w:rsidR="00E7670F" w:rsidRPr="00E7670F" w:rsidRDefault="00E7670F" w:rsidP="003A1C49">
      <w:pPr>
        <w:spacing w:line="360" w:lineRule="auto"/>
        <w:rPr>
          <w:sz w:val="24"/>
          <w:szCs w:val="24"/>
        </w:rPr>
      </w:pPr>
    </w:p>
    <w:p w:rsidR="003A1C49" w:rsidRPr="003A1C49" w:rsidRDefault="003A1C49" w:rsidP="003A1C49">
      <w:pPr>
        <w:spacing w:line="360" w:lineRule="auto"/>
        <w:rPr>
          <w:sz w:val="24"/>
          <w:szCs w:val="24"/>
        </w:rPr>
      </w:pPr>
    </w:p>
    <w:sectPr w:rsidR="003A1C49" w:rsidRPr="003A1C49" w:rsidSect="001F7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A42485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59548CC"/>
    <w:multiLevelType w:val="hybridMultilevel"/>
    <w:tmpl w:val="57F02950"/>
    <w:lvl w:ilvl="0" w:tplc="2E8641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B2534"/>
    <w:multiLevelType w:val="hybridMultilevel"/>
    <w:tmpl w:val="7188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F3664"/>
    <w:multiLevelType w:val="hybridMultilevel"/>
    <w:tmpl w:val="4BA8EDA4"/>
    <w:lvl w:ilvl="0" w:tplc="8BAA5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1E27E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363560CE"/>
    <w:multiLevelType w:val="hybridMultilevel"/>
    <w:tmpl w:val="99B68BAA"/>
    <w:lvl w:ilvl="0" w:tplc="6E680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B3C1D"/>
    <w:multiLevelType w:val="hybridMultilevel"/>
    <w:tmpl w:val="35C0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515D"/>
    <w:multiLevelType w:val="hybridMultilevel"/>
    <w:tmpl w:val="B636EE3A"/>
    <w:lvl w:ilvl="0" w:tplc="0EC2A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0247F"/>
    <w:multiLevelType w:val="hybridMultilevel"/>
    <w:tmpl w:val="00980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2790B"/>
    <w:multiLevelType w:val="hybridMultilevel"/>
    <w:tmpl w:val="EB1AC140"/>
    <w:lvl w:ilvl="0" w:tplc="483214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80D422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6F124B72"/>
    <w:multiLevelType w:val="hybridMultilevel"/>
    <w:tmpl w:val="CD4ED5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8C266C"/>
    <w:multiLevelType w:val="hybridMultilevel"/>
    <w:tmpl w:val="3AF42280"/>
    <w:lvl w:ilvl="0" w:tplc="C8CA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17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9"/>
    <w:rsid w:val="00031D09"/>
    <w:rsid w:val="000C0F66"/>
    <w:rsid w:val="001C0F88"/>
    <w:rsid w:val="001F71C3"/>
    <w:rsid w:val="003A1C49"/>
    <w:rsid w:val="004B6F89"/>
    <w:rsid w:val="00537B4D"/>
    <w:rsid w:val="007079E1"/>
    <w:rsid w:val="00754622"/>
    <w:rsid w:val="0079132B"/>
    <w:rsid w:val="007B7925"/>
    <w:rsid w:val="007D20A6"/>
    <w:rsid w:val="009E6DF4"/>
    <w:rsid w:val="009F7EDE"/>
    <w:rsid w:val="00A33CCA"/>
    <w:rsid w:val="00AA58BE"/>
    <w:rsid w:val="00AB115B"/>
    <w:rsid w:val="00AB55D0"/>
    <w:rsid w:val="00B65DFA"/>
    <w:rsid w:val="00C62E9E"/>
    <w:rsid w:val="00DE1AE3"/>
    <w:rsid w:val="00E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F4"/>
    <w:pPr>
      <w:ind w:left="720"/>
      <w:contextualSpacing/>
    </w:pPr>
  </w:style>
  <w:style w:type="character" w:customStyle="1" w:styleId="WW8Num3z2">
    <w:name w:val="WW8Num3z2"/>
    <w:rsid w:val="00537B4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F4"/>
    <w:pPr>
      <w:ind w:left="720"/>
      <w:contextualSpacing/>
    </w:pPr>
  </w:style>
  <w:style w:type="character" w:customStyle="1" w:styleId="WW8Num3z2">
    <w:name w:val="WW8Num3z2"/>
    <w:rsid w:val="00537B4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4</cp:revision>
  <cp:lastPrinted>2014-07-30T15:22:00Z</cp:lastPrinted>
  <dcterms:created xsi:type="dcterms:W3CDTF">2014-06-03T16:02:00Z</dcterms:created>
  <dcterms:modified xsi:type="dcterms:W3CDTF">2014-08-19T06:21:00Z</dcterms:modified>
</cp:coreProperties>
</file>